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684D" w:rsidRDefault="002E684D" w:rsidP="00B0767C"/>
    <w:p w:rsidR="00871080" w:rsidRPr="00871080" w:rsidRDefault="00871080" w:rsidP="00871080">
      <w:pPr>
        <w:autoSpaceDE w:val="0"/>
        <w:autoSpaceDN w:val="0"/>
        <w:adjustRightInd w:val="0"/>
        <w:spacing w:before="120" w:after="120" w:line="360" w:lineRule="auto"/>
        <w:ind w:firstLine="1389"/>
        <w:jc w:val="both"/>
        <w:rPr>
          <w:sz w:val="22"/>
          <w:szCs w:val="22"/>
          <w:lang w:eastAsia="pt-BR"/>
        </w:rPr>
      </w:pPr>
      <w:r w:rsidRPr="00871080">
        <w:rPr>
          <w:sz w:val="22"/>
          <w:szCs w:val="22"/>
        </w:rPr>
        <w:t xml:space="preserve">Eu, </w:t>
      </w:r>
      <w:r w:rsidRPr="00871080">
        <w:rPr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0" w:name="Texto17"/>
      <w:r w:rsidRPr="00871080">
        <w:rPr>
          <w:sz w:val="22"/>
          <w:szCs w:val="22"/>
        </w:rPr>
        <w:instrText xml:space="preserve"> FORMTEXT </w:instrText>
      </w:r>
      <w:r w:rsidRPr="00871080">
        <w:rPr>
          <w:sz w:val="22"/>
          <w:szCs w:val="22"/>
        </w:rPr>
      </w:r>
      <w:r w:rsidRPr="00871080">
        <w:rPr>
          <w:sz w:val="22"/>
          <w:szCs w:val="22"/>
        </w:rPr>
        <w:fldChar w:fldCharType="separate"/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fldChar w:fldCharType="end"/>
      </w:r>
      <w:bookmarkEnd w:id="0"/>
      <w:r w:rsidRPr="00871080">
        <w:rPr>
          <w:sz w:val="22"/>
          <w:szCs w:val="22"/>
        </w:rPr>
        <w:t xml:space="preserve">, portador do CPF n° </w:t>
      </w:r>
      <w:r w:rsidRPr="00871080">
        <w:rPr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" w:name="Texto18"/>
      <w:r w:rsidRPr="00871080">
        <w:rPr>
          <w:sz w:val="22"/>
          <w:szCs w:val="22"/>
        </w:rPr>
        <w:instrText xml:space="preserve"> FORMTEXT </w:instrText>
      </w:r>
      <w:r w:rsidRPr="00871080">
        <w:rPr>
          <w:sz w:val="22"/>
          <w:szCs w:val="22"/>
        </w:rPr>
      </w:r>
      <w:r w:rsidRPr="00871080">
        <w:rPr>
          <w:sz w:val="22"/>
          <w:szCs w:val="22"/>
        </w:rPr>
        <w:fldChar w:fldCharType="separate"/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fldChar w:fldCharType="end"/>
      </w:r>
      <w:bookmarkEnd w:id="1"/>
      <w:r w:rsidRPr="00871080">
        <w:rPr>
          <w:sz w:val="22"/>
          <w:szCs w:val="22"/>
        </w:rPr>
        <w:t xml:space="preserve"> e RG n° </w:t>
      </w:r>
      <w:r w:rsidRPr="00871080">
        <w:rPr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871080">
        <w:rPr>
          <w:sz w:val="22"/>
          <w:szCs w:val="22"/>
        </w:rPr>
        <w:instrText>FORMTEXT</w:instrText>
      </w:r>
      <w:r w:rsidRPr="00871080">
        <w:rPr>
          <w:sz w:val="22"/>
          <w:szCs w:val="22"/>
        </w:rPr>
      </w:r>
      <w:r w:rsidRPr="00871080">
        <w:rPr>
          <w:sz w:val="22"/>
          <w:szCs w:val="22"/>
        </w:rPr>
        <w:fldChar w:fldCharType="separate"/>
      </w:r>
      <w:bookmarkStart w:id="2" w:name="Texto151"/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fldChar w:fldCharType="end"/>
      </w:r>
      <w:bookmarkEnd w:id="2"/>
      <w:r w:rsidRPr="00871080">
        <w:rPr>
          <w:sz w:val="22"/>
          <w:szCs w:val="22"/>
        </w:rPr>
        <w:t xml:space="preserve">, representante legal, sócio ou proprietário/responsável pela empresa/estabelecimento (razão social) </w:t>
      </w:r>
      <w:r w:rsidRPr="00871080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71080">
        <w:rPr>
          <w:sz w:val="22"/>
          <w:szCs w:val="22"/>
        </w:rPr>
        <w:instrText>FORMTEXT</w:instrText>
      </w:r>
      <w:r w:rsidRPr="00871080">
        <w:rPr>
          <w:sz w:val="22"/>
          <w:szCs w:val="22"/>
        </w:rPr>
      </w:r>
      <w:r w:rsidRPr="00871080">
        <w:rPr>
          <w:sz w:val="22"/>
          <w:szCs w:val="22"/>
        </w:rPr>
        <w:fldChar w:fldCharType="separate"/>
      </w:r>
      <w:bookmarkStart w:id="3" w:name="Texto21"/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fldChar w:fldCharType="end"/>
      </w:r>
      <w:bookmarkEnd w:id="3"/>
      <w:r w:rsidRPr="00871080">
        <w:rPr>
          <w:sz w:val="22"/>
          <w:szCs w:val="22"/>
        </w:rPr>
        <w:t xml:space="preserve"> CNPJ n° </w:t>
      </w:r>
      <w:r w:rsidRPr="00871080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71080">
        <w:rPr>
          <w:sz w:val="22"/>
          <w:szCs w:val="22"/>
        </w:rPr>
        <w:instrText>FORMTEXT</w:instrText>
      </w:r>
      <w:r w:rsidRPr="00871080">
        <w:rPr>
          <w:sz w:val="22"/>
          <w:szCs w:val="22"/>
        </w:rPr>
      </w:r>
      <w:r w:rsidRPr="00871080">
        <w:rPr>
          <w:sz w:val="22"/>
          <w:szCs w:val="22"/>
        </w:rPr>
        <w:fldChar w:fldCharType="separate"/>
      </w:r>
      <w:bookmarkStart w:id="4" w:name="Texto31"/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fldChar w:fldCharType="end"/>
      </w:r>
      <w:bookmarkEnd w:id="4"/>
      <w:r w:rsidRPr="00871080">
        <w:rPr>
          <w:sz w:val="22"/>
          <w:szCs w:val="22"/>
        </w:rPr>
        <w:t xml:space="preserve">, situado no endereço  </w:t>
      </w:r>
      <w:r w:rsidRPr="00871080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871080">
        <w:rPr>
          <w:sz w:val="22"/>
          <w:szCs w:val="22"/>
        </w:rPr>
        <w:instrText>FORMTEXT</w:instrText>
      </w:r>
      <w:r w:rsidRPr="00871080">
        <w:rPr>
          <w:sz w:val="22"/>
          <w:szCs w:val="22"/>
        </w:rPr>
      </w:r>
      <w:r w:rsidRPr="00871080">
        <w:rPr>
          <w:sz w:val="22"/>
          <w:szCs w:val="22"/>
        </w:rPr>
        <w:fldChar w:fldCharType="separate"/>
      </w:r>
      <w:bookmarkStart w:id="5" w:name="Texto41"/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fldChar w:fldCharType="end"/>
      </w:r>
      <w:bookmarkEnd w:id="5"/>
      <w:r w:rsidRPr="00871080">
        <w:rPr>
          <w:sz w:val="22"/>
          <w:szCs w:val="22"/>
        </w:rPr>
        <w:t xml:space="preserve">, nº </w:t>
      </w:r>
      <w:r w:rsidRPr="00871080">
        <w:rPr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71080">
        <w:rPr>
          <w:sz w:val="22"/>
          <w:szCs w:val="22"/>
        </w:rPr>
        <w:instrText>FORMTEXT</w:instrText>
      </w:r>
      <w:r w:rsidRPr="00871080">
        <w:rPr>
          <w:sz w:val="22"/>
          <w:szCs w:val="22"/>
        </w:rPr>
      </w:r>
      <w:r w:rsidRPr="00871080">
        <w:rPr>
          <w:sz w:val="22"/>
          <w:szCs w:val="22"/>
        </w:rPr>
        <w:fldChar w:fldCharType="separate"/>
      </w:r>
      <w:bookmarkStart w:id="6" w:name="Texto51"/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fldChar w:fldCharType="end"/>
      </w:r>
      <w:bookmarkEnd w:id="6"/>
      <w:r w:rsidRPr="00871080">
        <w:rPr>
          <w:sz w:val="22"/>
          <w:szCs w:val="22"/>
        </w:rPr>
        <w:t xml:space="preserve">, bairro </w:t>
      </w:r>
      <w:r w:rsidRPr="00871080">
        <w:rPr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871080">
        <w:rPr>
          <w:sz w:val="22"/>
          <w:szCs w:val="22"/>
        </w:rPr>
        <w:instrText>FORMTEXT</w:instrText>
      </w:r>
      <w:r w:rsidRPr="00871080">
        <w:rPr>
          <w:sz w:val="22"/>
          <w:szCs w:val="22"/>
        </w:rPr>
      </w:r>
      <w:r w:rsidRPr="00871080">
        <w:rPr>
          <w:sz w:val="22"/>
          <w:szCs w:val="22"/>
        </w:rPr>
        <w:fldChar w:fldCharType="separate"/>
      </w:r>
      <w:bookmarkStart w:id="7" w:name="Texto61"/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fldChar w:fldCharType="end"/>
      </w:r>
      <w:bookmarkEnd w:id="7"/>
      <w:r w:rsidRPr="00871080">
        <w:rPr>
          <w:sz w:val="22"/>
          <w:szCs w:val="22"/>
        </w:rPr>
        <w:t xml:space="preserve">, na cidade de </w:t>
      </w:r>
      <w:r w:rsidR="00426B76">
        <w:rPr>
          <w:sz w:val="22"/>
          <w:szCs w:val="22"/>
        </w:rPr>
        <w:t>Araras</w:t>
      </w:r>
      <w:r w:rsidRPr="00871080">
        <w:rPr>
          <w:sz w:val="22"/>
          <w:szCs w:val="22"/>
        </w:rPr>
        <w:t>-</w:t>
      </w:r>
      <w:r w:rsidR="00426B76">
        <w:rPr>
          <w:sz w:val="22"/>
          <w:szCs w:val="22"/>
        </w:rPr>
        <w:t>SP</w:t>
      </w:r>
      <w:r w:rsidRPr="00871080">
        <w:rPr>
          <w:sz w:val="22"/>
          <w:szCs w:val="22"/>
        </w:rPr>
        <w:t xml:space="preserve">, inscrição estadual n° </w:t>
      </w:r>
      <w:r w:rsidRPr="00871080">
        <w:rPr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871080">
        <w:rPr>
          <w:sz w:val="22"/>
          <w:szCs w:val="22"/>
        </w:rPr>
        <w:instrText>FORMTEXT</w:instrText>
      </w:r>
      <w:r w:rsidRPr="00871080">
        <w:rPr>
          <w:sz w:val="22"/>
          <w:szCs w:val="22"/>
        </w:rPr>
      </w:r>
      <w:r w:rsidRPr="00871080">
        <w:rPr>
          <w:sz w:val="22"/>
          <w:szCs w:val="22"/>
        </w:rPr>
        <w:fldChar w:fldCharType="separate"/>
      </w:r>
      <w:bookmarkStart w:id="8" w:name="Texto161"/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fldChar w:fldCharType="end"/>
      </w:r>
      <w:bookmarkEnd w:id="8"/>
      <w:r w:rsidRPr="00871080">
        <w:rPr>
          <w:sz w:val="22"/>
          <w:szCs w:val="22"/>
        </w:rPr>
        <w:t xml:space="preserve">, CEP n° </w:t>
      </w:r>
      <w:r w:rsidRPr="00871080">
        <w:rPr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9" w:name="Texto19"/>
      <w:r w:rsidRPr="00871080">
        <w:rPr>
          <w:sz w:val="22"/>
          <w:szCs w:val="22"/>
        </w:rPr>
        <w:instrText xml:space="preserve"> FORMTEXT </w:instrText>
      </w:r>
      <w:r w:rsidRPr="00871080">
        <w:rPr>
          <w:sz w:val="22"/>
          <w:szCs w:val="22"/>
        </w:rPr>
      </w:r>
      <w:r w:rsidRPr="00871080">
        <w:rPr>
          <w:sz w:val="22"/>
          <w:szCs w:val="22"/>
        </w:rPr>
        <w:fldChar w:fldCharType="separate"/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fldChar w:fldCharType="end"/>
      </w:r>
      <w:bookmarkEnd w:id="9"/>
      <w:r w:rsidRPr="00871080">
        <w:rPr>
          <w:sz w:val="22"/>
          <w:szCs w:val="22"/>
        </w:rPr>
        <w:t>; telefone</w:t>
      </w:r>
      <w:r w:rsidR="0066644C">
        <w:rPr>
          <w:sz w:val="22"/>
          <w:szCs w:val="22"/>
        </w:rPr>
        <w:t xml:space="preserve"> fixo</w:t>
      </w:r>
      <w:r w:rsidRPr="00871080">
        <w:rPr>
          <w:sz w:val="22"/>
          <w:szCs w:val="22"/>
        </w:rPr>
        <w:t xml:space="preserve"> </w:t>
      </w:r>
      <w:r w:rsidRPr="00871080">
        <w:rPr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871080">
        <w:rPr>
          <w:sz w:val="22"/>
          <w:szCs w:val="22"/>
        </w:rPr>
        <w:instrText>FORMTEXT</w:instrText>
      </w:r>
      <w:r w:rsidRPr="00871080">
        <w:rPr>
          <w:sz w:val="22"/>
          <w:szCs w:val="22"/>
        </w:rPr>
      </w:r>
      <w:r w:rsidRPr="00871080">
        <w:rPr>
          <w:sz w:val="22"/>
          <w:szCs w:val="22"/>
        </w:rPr>
        <w:fldChar w:fldCharType="separate"/>
      </w:r>
      <w:bookmarkStart w:id="10" w:name="Texto71"/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fldChar w:fldCharType="end"/>
      </w:r>
      <w:bookmarkEnd w:id="10"/>
      <w:r w:rsidRPr="00871080">
        <w:rPr>
          <w:sz w:val="22"/>
          <w:szCs w:val="22"/>
        </w:rPr>
        <w:t xml:space="preserve">, celular </w:t>
      </w:r>
      <w:r w:rsidRPr="00871080">
        <w:rPr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871080">
        <w:rPr>
          <w:sz w:val="22"/>
          <w:szCs w:val="22"/>
        </w:rPr>
        <w:instrText>FORMTEXT</w:instrText>
      </w:r>
      <w:r w:rsidRPr="00871080">
        <w:rPr>
          <w:sz w:val="22"/>
          <w:szCs w:val="22"/>
        </w:rPr>
      </w:r>
      <w:r w:rsidRPr="00871080">
        <w:rPr>
          <w:sz w:val="22"/>
          <w:szCs w:val="22"/>
        </w:rPr>
        <w:fldChar w:fldCharType="separate"/>
      </w:r>
      <w:bookmarkStart w:id="11" w:name="Texto81"/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fldChar w:fldCharType="end"/>
      </w:r>
      <w:bookmarkEnd w:id="11"/>
      <w:r w:rsidRPr="00871080">
        <w:rPr>
          <w:sz w:val="22"/>
          <w:szCs w:val="22"/>
        </w:rPr>
        <w:t xml:space="preserve">, e-mail </w:t>
      </w:r>
      <w:r w:rsidRPr="00871080">
        <w:rPr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71080">
        <w:rPr>
          <w:sz w:val="22"/>
          <w:szCs w:val="22"/>
        </w:rPr>
        <w:instrText>FORMTEXT</w:instrText>
      </w:r>
      <w:r w:rsidRPr="00871080">
        <w:rPr>
          <w:sz w:val="22"/>
          <w:szCs w:val="22"/>
        </w:rPr>
      </w:r>
      <w:r w:rsidRPr="00871080">
        <w:rPr>
          <w:sz w:val="22"/>
          <w:szCs w:val="22"/>
        </w:rPr>
        <w:fldChar w:fldCharType="separate"/>
      </w:r>
      <w:bookmarkStart w:id="12" w:name="Texto91"/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fldChar w:fldCharType="end"/>
      </w:r>
      <w:bookmarkEnd w:id="12"/>
      <w:r w:rsidRPr="00871080">
        <w:rPr>
          <w:sz w:val="22"/>
          <w:szCs w:val="22"/>
        </w:rPr>
        <w:t xml:space="preserve">; devidamente registrado no Serviço de Inspeção Municipal sob o n° </w:t>
      </w:r>
      <w:r w:rsidRPr="00871080">
        <w:rPr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71080">
        <w:rPr>
          <w:sz w:val="22"/>
          <w:szCs w:val="22"/>
        </w:rPr>
        <w:instrText>FORMTEXT</w:instrText>
      </w:r>
      <w:r w:rsidRPr="00871080">
        <w:rPr>
          <w:sz w:val="22"/>
          <w:szCs w:val="22"/>
        </w:rPr>
      </w:r>
      <w:r w:rsidRPr="00871080">
        <w:rPr>
          <w:sz w:val="22"/>
          <w:szCs w:val="22"/>
        </w:rPr>
        <w:fldChar w:fldCharType="separate"/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fldChar w:fldCharType="end"/>
      </w:r>
      <w:r w:rsidRPr="00871080">
        <w:rPr>
          <w:sz w:val="22"/>
          <w:szCs w:val="22"/>
        </w:rPr>
        <w:t xml:space="preserve">, venho, </w:t>
      </w:r>
      <w:r w:rsidRPr="00871080">
        <w:rPr>
          <w:sz w:val="22"/>
          <w:szCs w:val="22"/>
          <w:lang w:eastAsia="pt-BR"/>
        </w:rPr>
        <w:t xml:space="preserve">por meio deste, comunicar que a empresa supracitada paralisará, temporariamente, suas atividades, pelo prazo de </w:t>
      </w:r>
      <w:r w:rsidRPr="00871080">
        <w:rPr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871080">
        <w:rPr>
          <w:sz w:val="22"/>
          <w:szCs w:val="22"/>
        </w:rPr>
        <w:instrText>FORMTEXT</w:instrText>
      </w:r>
      <w:r w:rsidRPr="00871080">
        <w:rPr>
          <w:sz w:val="22"/>
          <w:szCs w:val="22"/>
        </w:rPr>
      </w:r>
      <w:r w:rsidRPr="00871080">
        <w:rPr>
          <w:sz w:val="22"/>
          <w:szCs w:val="22"/>
        </w:rPr>
        <w:fldChar w:fldCharType="separate"/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fldChar w:fldCharType="end"/>
      </w:r>
      <w:r w:rsidRPr="00871080">
        <w:rPr>
          <w:sz w:val="22"/>
          <w:szCs w:val="22"/>
        </w:rPr>
        <w:t xml:space="preserve"> dias</w:t>
      </w:r>
      <w:r w:rsidRPr="00871080">
        <w:rPr>
          <w:sz w:val="22"/>
          <w:szCs w:val="22"/>
          <w:lang w:eastAsia="pt-BR"/>
        </w:rPr>
        <w:t xml:space="preserve">, com início em </w:t>
      </w:r>
      <w:r w:rsidRPr="00871080">
        <w:rPr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871080">
        <w:rPr>
          <w:sz w:val="22"/>
          <w:szCs w:val="22"/>
        </w:rPr>
        <w:instrText>FORMTEXT</w:instrText>
      </w:r>
      <w:r w:rsidRPr="00871080">
        <w:rPr>
          <w:sz w:val="22"/>
          <w:szCs w:val="22"/>
        </w:rPr>
      </w:r>
      <w:r w:rsidRPr="00871080">
        <w:rPr>
          <w:sz w:val="22"/>
          <w:szCs w:val="22"/>
        </w:rPr>
        <w:fldChar w:fldCharType="separate"/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fldChar w:fldCharType="end"/>
      </w:r>
      <w:r w:rsidRPr="00871080">
        <w:rPr>
          <w:sz w:val="22"/>
          <w:szCs w:val="22"/>
          <w:lang w:eastAsia="pt-BR"/>
        </w:rPr>
        <w:t>/</w:t>
      </w:r>
      <w:r w:rsidRPr="00871080">
        <w:rPr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871080">
        <w:rPr>
          <w:sz w:val="22"/>
          <w:szCs w:val="22"/>
        </w:rPr>
        <w:instrText>FORMTEXT</w:instrText>
      </w:r>
      <w:r w:rsidRPr="00871080">
        <w:rPr>
          <w:sz w:val="22"/>
          <w:szCs w:val="22"/>
        </w:rPr>
      </w:r>
      <w:r w:rsidRPr="00871080">
        <w:rPr>
          <w:sz w:val="22"/>
          <w:szCs w:val="22"/>
        </w:rPr>
        <w:fldChar w:fldCharType="separate"/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fldChar w:fldCharType="end"/>
      </w:r>
      <w:r w:rsidRPr="00871080">
        <w:rPr>
          <w:sz w:val="22"/>
          <w:szCs w:val="22"/>
          <w:lang w:eastAsia="pt-BR"/>
        </w:rPr>
        <w:t>/</w:t>
      </w:r>
      <w:r w:rsidRPr="00871080">
        <w:rPr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871080">
        <w:rPr>
          <w:sz w:val="22"/>
          <w:szCs w:val="22"/>
        </w:rPr>
        <w:instrText>FORMTEXT</w:instrText>
      </w:r>
      <w:r w:rsidRPr="00871080">
        <w:rPr>
          <w:sz w:val="22"/>
          <w:szCs w:val="22"/>
        </w:rPr>
      </w:r>
      <w:r w:rsidRPr="00871080">
        <w:rPr>
          <w:sz w:val="22"/>
          <w:szCs w:val="22"/>
        </w:rPr>
        <w:fldChar w:fldCharType="separate"/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fldChar w:fldCharType="end"/>
      </w:r>
      <w:r w:rsidRPr="00871080">
        <w:rPr>
          <w:sz w:val="22"/>
          <w:szCs w:val="22"/>
        </w:rPr>
        <w:t xml:space="preserve"> com a seguinte justificativa: </w:t>
      </w:r>
      <w:r w:rsidRPr="00871080">
        <w:rPr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871080">
        <w:rPr>
          <w:sz w:val="22"/>
          <w:szCs w:val="22"/>
        </w:rPr>
        <w:instrText>FORMTEXT</w:instrText>
      </w:r>
      <w:r w:rsidRPr="00871080">
        <w:rPr>
          <w:sz w:val="22"/>
          <w:szCs w:val="22"/>
        </w:rPr>
      </w:r>
      <w:r w:rsidRPr="00871080">
        <w:rPr>
          <w:sz w:val="22"/>
          <w:szCs w:val="22"/>
        </w:rPr>
        <w:fldChar w:fldCharType="separate"/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fldChar w:fldCharType="end"/>
      </w:r>
      <w:r w:rsidRPr="00871080">
        <w:rPr>
          <w:sz w:val="22"/>
          <w:szCs w:val="22"/>
        </w:rPr>
        <w:t>.</w:t>
      </w:r>
    </w:p>
    <w:p w:rsidR="0050734B" w:rsidRDefault="0050734B" w:rsidP="0050734B">
      <w:pPr>
        <w:pStyle w:val="Corpodetexto1"/>
        <w:tabs>
          <w:tab w:val="left" w:pos="3110"/>
        </w:tabs>
        <w:spacing w:before="120" w:after="120"/>
        <w:ind w:firstLine="138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Declaro que estou ciente das determinações do Decreto Municipal nº 7.232/2023 e seu artigo abaixo:</w:t>
      </w:r>
    </w:p>
    <w:p w:rsidR="0050734B" w:rsidRPr="0050734B" w:rsidRDefault="0050734B" w:rsidP="0050734B">
      <w:pPr>
        <w:pStyle w:val="Corpodetexto1"/>
        <w:tabs>
          <w:tab w:val="left" w:pos="3110"/>
        </w:tabs>
        <w:spacing w:before="120" w:after="120"/>
        <w:ind w:left="42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50734B">
        <w:rPr>
          <w:rFonts w:ascii="Times New Roman" w:hAnsi="Times New Roman"/>
          <w:sz w:val="22"/>
          <w:szCs w:val="22"/>
        </w:rPr>
        <w:t>Art. 29. Qualquer estabelecimento que interrompa seu funcionamento por período superior a seis meses somente poderá reiniciar os trabalhos após inspeção prévia de suas dependências, suas instalações e seus equipamentos, observada a sazonalidade das atividades industriais.</w:t>
      </w:r>
    </w:p>
    <w:p w:rsidR="00871080" w:rsidRDefault="0050734B" w:rsidP="0050734B">
      <w:pPr>
        <w:pStyle w:val="Corpodetexto1"/>
        <w:tabs>
          <w:tab w:val="clear" w:pos="2160"/>
          <w:tab w:val="left" w:pos="3110"/>
        </w:tabs>
        <w:spacing w:before="120" w:after="120"/>
        <w:ind w:left="4253"/>
        <w:rPr>
          <w:rFonts w:ascii="Times New Roman" w:hAnsi="Times New Roman"/>
          <w:sz w:val="22"/>
          <w:szCs w:val="22"/>
        </w:rPr>
      </w:pPr>
      <w:r w:rsidRPr="0050734B">
        <w:rPr>
          <w:rFonts w:ascii="Times New Roman" w:hAnsi="Times New Roman"/>
          <w:sz w:val="22"/>
          <w:szCs w:val="22"/>
        </w:rPr>
        <w:t>Parágrafo único. O registro do estabelecimento que interromper, voluntariamente, seu funcionamento pelo pe</w:t>
      </w:r>
      <w:r>
        <w:rPr>
          <w:rFonts w:ascii="Times New Roman" w:hAnsi="Times New Roman"/>
          <w:sz w:val="22"/>
          <w:szCs w:val="22"/>
        </w:rPr>
        <w:t>ríodo de um ano, será cancelado.”</w:t>
      </w:r>
    </w:p>
    <w:p w:rsidR="0050734B" w:rsidRPr="00871080" w:rsidRDefault="004C415A" w:rsidP="004C415A">
      <w:pPr>
        <w:pStyle w:val="Corpodetexto1"/>
        <w:tabs>
          <w:tab w:val="clear" w:pos="2160"/>
          <w:tab w:val="left" w:pos="3110"/>
        </w:tabs>
        <w:spacing w:before="120" w:after="120"/>
        <w:ind w:firstLine="141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Portanto, compreendo que para evitar o cancelamento do Registro no SIM sob nº</w:t>
      </w:r>
      <w:r w:rsidRPr="00871080">
        <w:rPr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871080">
        <w:rPr>
          <w:sz w:val="22"/>
          <w:szCs w:val="22"/>
        </w:rPr>
        <w:instrText>FORMTEXT</w:instrText>
      </w:r>
      <w:r w:rsidRPr="00871080">
        <w:rPr>
          <w:sz w:val="22"/>
          <w:szCs w:val="22"/>
        </w:rPr>
      </w:r>
      <w:r w:rsidRPr="00871080">
        <w:rPr>
          <w:sz w:val="22"/>
          <w:szCs w:val="22"/>
        </w:rPr>
        <w:fldChar w:fldCharType="separate"/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t> </w:t>
      </w:r>
      <w:r w:rsidRPr="00871080">
        <w:rPr>
          <w:sz w:val="22"/>
          <w:szCs w:val="22"/>
        </w:rPr>
        <w:fldChar w:fldCharType="end"/>
      </w:r>
      <w:r>
        <w:rPr>
          <w:sz w:val="22"/>
          <w:szCs w:val="22"/>
        </w:rPr>
        <w:t>, será necessário retornar o funcionamento antes que a interrupção complete um ano.</w:t>
      </w:r>
    </w:p>
    <w:p w:rsidR="00426B76" w:rsidRPr="001F4F18" w:rsidRDefault="00426B76" w:rsidP="00426B76">
      <w:pPr>
        <w:tabs>
          <w:tab w:val="left" w:pos="6296"/>
        </w:tabs>
        <w:jc w:val="both"/>
      </w:pPr>
      <w:r w:rsidRPr="001F4F18">
        <w:rPr>
          <w:b/>
        </w:rPr>
        <w:t>ASSINATURAS E IDENTIFICAÇÃO DOS RESP</w:t>
      </w:r>
      <w:r>
        <w:rPr>
          <w:b/>
        </w:rPr>
        <w:t>ONSÁVEL</w:t>
      </w:r>
      <w:r w:rsidRPr="001F4F18">
        <w:rPr>
          <w:b/>
        </w:rPr>
        <w:t>:</w:t>
      </w:r>
      <w:r>
        <w:rPr>
          <w:b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466"/>
      </w:tblGrid>
      <w:tr w:rsidR="00426B76" w:rsidRPr="001F4F18" w:rsidTr="00534DA2">
        <w:trPr>
          <w:trHeight w:val="1962"/>
        </w:trPr>
        <w:tc>
          <w:tcPr>
            <w:tcW w:w="5000" w:type="pct"/>
            <w:shd w:val="clear" w:color="auto" w:fill="F2F2F2"/>
          </w:tcPr>
          <w:p w:rsidR="00426B76" w:rsidRPr="001F4F18" w:rsidRDefault="00426B76" w:rsidP="00534DA2"/>
          <w:p w:rsidR="00426B76" w:rsidRPr="001F4F18" w:rsidRDefault="00426B76" w:rsidP="00534DA2"/>
          <w:p w:rsidR="00426B76" w:rsidRPr="001F4F18" w:rsidRDefault="00426B76" w:rsidP="00534DA2"/>
          <w:p w:rsidR="00426B76" w:rsidRPr="001F4F18" w:rsidRDefault="00426B76" w:rsidP="00534DA2"/>
          <w:p w:rsidR="00426B76" w:rsidRPr="001F4F18" w:rsidRDefault="00426B76" w:rsidP="00534DA2"/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10250"/>
            </w:tblGrid>
            <w:tr w:rsidR="00426B76" w:rsidRPr="001F4F18" w:rsidTr="00534DA2">
              <w:trPr>
                <w:trHeight w:val="1962"/>
              </w:trPr>
              <w:tc>
                <w:tcPr>
                  <w:tcW w:w="5000" w:type="pct"/>
                  <w:shd w:val="clear" w:color="auto" w:fill="F2F2F2"/>
                </w:tcPr>
                <w:p w:rsidR="00426B76" w:rsidRPr="001F4F18" w:rsidRDefault="00426B76" w:rsidP="00534DA2">
                  <w:pPr>
                    <w:tabs>
                      <w:tab w:val="left" w:pos="8789"/>
                      <w:tab w:val="left" w:pos="9072"/>
                    </w:tabs>
                    <w:spacing w:after="200" w:line="276" w:lineRule="auto"/>
                  </w:pPr>
                </w:p>
                <w:p w:rsidR="00426B76" w:rsidRPr="001F4F18" w:rsidRDefault="00426B76" w:rsidP="00534DA2">
                  <w:pPr>
                    <w:jc w:val="center"/>
                  </w:pPr>
                  <w:r w:rsidRPr="001F4F18">
                    <w:t>__________________________________________________</w:t>
                  </w:r>
                </w:p>
                <w:p w:rsidR="00426B76" w:rsidRPr="001F4F18" w:rsidRDefault="00426B76" w:rsidP="00534DA2">
                  <w:pPr>
                    <w:jc w:val="center"/>
                  </w:pPr>
                  <w:r w:rsidRPr="001F4F18">
                    <w:t>Assinatura do RESPONSÁVEL LEGAL pelo estabelecimento</w:t>
                  </w:r>
                </w:p>
                <w:p w:rsidR="00426B76" w:rsidRPr="001F4F18" w:rsidRDefault="00426B76" w:rsidP="00534DA2">
                  <w:pPr>
                    <w:jc w:val="center"/>
                  </w:pPr>
                  <w:r w:rsidRPr="001F4F18">
                    <w:t xml:space="preserve">Nome do representante legal do estabelecimento: </w:t>
                  </w:r>
                  <w:r w:rsidRPr="001F4F18">
                    <w:rPr>
                      <w:rStyle w:val="TextodoEspaoReservado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r w:rsidRPr="001F4F18">
                    <w:rPr>
                      <w:rStyle w:val="TextodoEspaoReservado"/>
                    </w:rPr>
                    <w:instrText xml:space="preserve"> FORMTEXT </w:instrText>
                  </w:r>
                  <w:r w:rsidRPr="001F4F18">
                    <w:rPr>
                      <w:rStyle w:val="TextodoEspaoReservado"/>
                    </w:rPr>
                  </w:r>
                  <w:r w:rsidRPr="001F4F18">
                    <w:rPr>
                      <w:rStyle w:val="TextodoEspaoReservado"/>
                    </w:rPr>
                    <w:fldChar w:fldCharType="separate"/>
                  </w:r>
                  <w:bookmarkStart w:id="13" w:name="_GoBack"/>
                  <w:r w:rsidRPr="001F4F18">
                    <w:rPr>
                      <w:rStyle w:val="TextodoEspaoReservado"/>
                      <w:noProof/>
                    </w:rPr>
                    <w:t> </w:t>
                  </w:r>
                  <w:r w:rsidRPr="001F4F18">
                    <w:rPr>
                      <w:rStyle w:val="TextodoEspaoReservado"/>
                      <w:noProof/>
                    </w:rPr>
                    <w:t> </w:t>
                  </w:r>
                  <w:r w:rsidRPr="001F4F18">
                    <w:rPr>
                      <w:rStyle w:val="TextodoEspaoReservado"/>
                      <w:noProof/>
                    </w:rPr>
                    <w:t> </w:t>
                  </w:r>
                  <w:r w:rsidRPr="001F4F18">
                    <w:rPr>
                      <w:rStyle w:val="TextodoEspaoReservado"/>
                      <w:noProof/>
                    </w:rPr>
                    <w:t> </w:t>
                  </w:r>
                  <w:r w:rsidRPr="001F4F18">
                    <w:rPr>
                      <w:rStyle w:val="TextodoEspaoReservado"/>
                      <w:noProof/>
                    </w:rPr>
                    <w:t> </w:t>
                  </w:r>
                  <w:bookmarkEnd w:id="13"/>
                  <w:r w:rsidRPr="001F4F18">
                    <w:rPr>
                      <w:rStyle w:val="TextodoEspaoReservado"/>
                    </w:rPr>
                    <w:fldChar w:fldCharType="end"/>
                  </w:r>
                </w:p>
                <w:p w:rsidR="00426B76" w:rsidRPr="001F4F18" w:rsidRDefault="00426B76" w:rsidP="00534DA2">
                  <w:pPr>
                    <w:spacing w:line="276" w:lineRule="auto"/>
                    <w:jc w:val="center"/>
                  </w:pPr>
                  <w:r w:rsidRPr="001F4F18">
                    <w:t xml:space="preserve">CPF: </w:t>
                  </w:r>
                  <w:r w:rsidRPr="001F4F18">
                    <w:rPr>
                      <w:rStyle w:val="TextodoEspaoReservado"/>
                      <w:rFonts w:eastAsia="Calibri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r w:rsidRPr="001F4F18">
                    <w:rPr>
                      <w:rStyle w:val="TextodoEspaoReservado"/>
                      <w:rFonts w:eastAsia="Calibri"/>
                    </w:rPr>
                    <w:instrText xml:space="preserve"> FORMTEXT </w:instrText>
                  </w:r>
                  <w:r w:rsidRPr="001F4F18">
                    <w:rPr>
                      <w:rStyle w:val="TextodoEspaoReservado"/>
                      <w:rFonts w:eastAsia="Calibri"/>
                    </w:rPr>
                  </w:r>
                  <w:r w:rsidRPr="001F4F18">
                    <w:rPr>
                      <w:rStyle w:val="TextodoEspaoReservado"/>
                      <w:rFonts w:eastAsia="Calibri"/>
                    </w:rPr>
                    <w:fldChar w:fldCharType="separate"/>
                  </w:r>
                  <w:r w:rsidRPr="001F4F18">
                    <w:rPr>
                      <w:rStyle w:val="TextodoEspaoReservado"/>
                      <w:rFonts w:eastAsia="Calibri"/>
                      <w:noProof/>
                    </w:rPr>
                    <w:t> </w:t>
                  </w:r>
                  <w:r w:rsidRPr="001F4F18">
                    <w:rPr>
                      <w:rStyle w:val="TextodoEspaoReservado"/>
                      <w:rFonts w:eastAsia="Calibri"/>
                      <w:noProof/>
                    </w:rPr>
                    <w:t> </w:t>
                  </w:r>
                  <w:r w:rsidRPr="001F4F18">
                    <w:rPr>
                      <w:rStyle w:val="TextodoEspaoReservado"/>
                      <w:rFonts w:eastAsia="Calibri"/>
                      <w:noProof/>
                    </w:rPr>
                    <w:t> </w:t>
                  </w:r>
                  <w:r w:rsidRPr="001F4F18">
                    <w:rPr>
                      <w:rStyle w:val="TextodoEspaoReservado"/>
                      <w:rFonts w:eastAsia="Calibri"/>
                      <w:noProof/>
                    </w:rPr>
                    <w:t> </w:t>
                  </w:r>
                  <w:r w:rsidRPr="001F4F18">
                    <w:rPr>
                      <w:rStyle w:val="TextodoEspaoReservado"/>
                      <w:rFonts w:eastAsia="Calibri"/>
                      <w:noProof/>
                    </w:rPr>
                    <w:t> </w:t>
                  </w:r>
                  <w:r w:rsidRPr="001F4F18">
                    <w:rPr>
                      <w:rStyle w:val="TextodoEspaoReservado"/>
                      <w:rFonts w:eastAsia="Calibri"/>
                    </w:rPr>
                    <w:fldChar w:fldCharType="end"/>
                  </w:r>
                  <w:r w:rsidRPr="001F4F18">
                    <w:rPr>
                      <w:rStyle w:val="TextodoEspaoReservado"/>
                      <w:rFonts w:eastAsia="Calibri"/>
                    </w:rPr>
                    <w:t>.</w:t>
                  </w:r>
                </w:p>
                <w:p w:rsidR="00426B76" w:rsidRPr="001F4F18" w:rsidRDefault="00426B76" w:rsidP="00534DA2">
                  <w:pPr>
                    <w:spacing w:line="276" w:lineRule="auto"/>
                    <w:jc w:val="center"/>
                  </w:pPr>
                  <w:r w:rsidRPr="001F4F18">
                    <w:t xml:space="preserve">Local: </w:t>
                  </w:r>
                  <w:r w:rsidRPr="001F4F18">
                    <w:rPr>
                      <w:rStyle w:val="TextodoEspaoReservado"/>
                      <w:rFonts w:eastAsia="Calibri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r w:rsidRPr="001F4F18">
                    <w:rPr>
                      <w:rStyle w:val="TextodoEspaoReservado"/>
                      <w:rFonts w:eastAsia="Calibri"/>
                    </w:rPr>
                    <w:instrText xml:space="preserve"> FORMTEXT </w:instrText>
                  </w:r>
                  <w:r w:rsidRPr="001F4F18">
                    <w:rPr>
                      <w:rStyle w:val="TextodoEspaoReservado"/>
                      <w:rFonts w:eastAsia="Calibri"/>
                    </w:rPr>
                  </w:r>
                  <w:r w:rsidRPr="001F4F18">
                    <w:rPr>
                      <w:rStyle w:val="TextodoEspaoReservado"/>
                      <w:rFonts w:eastAsia="Calibri"/>
                    </w:rPr>
                    <w:fldChar w:fldCharType="separate"/>
                  </w:r>
                  <w:r w:rsidRPr="001F4F18">
                    <w:rPr>
                      <w:rStyle w:val="TextodoEspaoReservado"/>
                      <w:rFonts w:eastAsia="Calibri"/>
                      <w:noProof/>
                    </w:rPr>
                    <w:t> </w:t>
                  </w:r>
                  <w:r w:rsidRPr="001F4F18">
                    <w:rPr>
                      <w:rStyle w:val="TextodoEspaoReservado"/>
                      <w:rFonts w:eastAsia="Calibri"/>
                      <w:noProof/>
                    </w:rPr>
                    <w:t> </w:t>
                  </w:r>
                  <w:r w:rsidRPr="001F4F18">
                    <w:rPr>
                      <w:rStyle w:val="TextodoEspaoReservado"/>
                      <w:rFonts w:eastAsia="Calibri"/>
                      <w:noProof/>
                    </w:rPr>
                    <w:t> </w:t>
                  </w:r>
                  <w:r w:rsidRPr="001F4F18">
                    <w:rPr>
                      <w:rStyle w:val="TextodoEspaoReservado"/>
                      <w:rFonts w:eastAsia="Calibri"/>
                      <w:noProof/>
                    </w:rPr>
                    <w:t> </w:t>
                  </w:r>
                  <w:r w:rsidRPr="001F4F18">
                    <w:rPr>
                      <w:rStyle w:val="TextodoEspaoReservado"/>
                      <w:rFonts w:eastAsia="Calibri"/>
                      <w:noProof/>
                    </w:rPr>
                    <w:t> </w:t>
                  </w:r>
                  <w:r w:rsidRPr="001F4F18">
                    <w:rPr>
                      <w:rStyle w:val="TextodoEspaoReservado"/>
                      <w:rFonts w:eastAsia="Calibri"/>
                    </w:rPr>
                    <w:fldChar w:fldCharType="end"/>
                  </w:r>
                  <w:r w:rsidRPr="001F4F18">
                    <w:rPr>
                      <w:rStyle w:val="TextodoEspaoReservado"/>
                      <w:rFonts w:eastAsia="Calibri"/>
                    </w:rPr>
                    <w:t>.</w:t>
                  </w:r>
                  <w:r w:rsidRPr="001F4F18">
                    <w:t xml:space="preserve">Data: </w:t>
                  </w:r>
                  <w:r w:rsidRPr="001F4F18">
                    <w:rPr>
                      <w:rStyle w:val="TextodoEspaoReservado"/>
                      <w:rFonts w:eastAsia="Calibri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r w:rsidRPr="001F4F18">
                    <w:rPr>
                      <w:rStyle w:val="TextodoEspaoReservado"/>
                      <w:rFonts w:eastAsia="Calibri"/>
                    </w:rPr>
                    <w:instrText xml:space="preserve"> FORMTEXT </w:instrText>
                  </w:r>
                  <w:r w:rsidRPr="001F4F18">
                    <w:rPr>
                      <w:rStyle w:val="TextodoEspaoReservado"/>
                      <w:rFonts w:eastAsia="Calibri"/>
                    </w:rPr>
                  </w:r>
                  <w:r w:rsidRPr="001F4F18">
                    <w:rPr>
                      <w:rStyle w:val="TextodoEspaoReservado"/>
                      <w:rFonts w:eastAsia="Calibri"/>
                    </w:rPr>
                    <w:fldChar w:fldCharType="separate"/>
                  </w:r>
                  <w:r w:rsidRPr="001F4F18">
                    <w:rPr>
                      <w:rStyle w:val="TextodoEspaoReservado"/>
                      <w:rFonts w:eastAsia="Calibri"/>
                      <w:noProof/>
                    </w:rPr>
                    <w:t> </w:t>
                  </w:r>
                  <w:r w:rsidRPr="001F4F18">
                    <w:rPr>
                      <w:rStyle w:val="TextodoEspaoReservado"/>
                      <w:rFonts w:eastAsia="Calibri"/>
                      <w:noProof/>
                    </w:rPr>
                    <w:t> </w:t>
                  </w:r>
                  <w:r w:rsidRPr="001F4F18">
                    <w:rPr>
                      <w:rStyle w:val="TextodoEspaoReservado"/>
                      <w:rFonts w:eastAsia="Calibri"/>
                      <w:noProof/>
                    </w:rPr>
                    <w:t> </w:t>
                  </w:r>
                  <w:r w:rsidRPr="001F4F18">
                    <w:rPr>
                      <w:rStyle w:val="TextodoEspaoReservado"/>
                      <w:rFonts w:eastAsia="Calibri"/>
                      <w:noProof/>
                    </w:rPr>
                    <w:t> </w:t>
                  </w:r>
                  <w:r w:rsidRPr="001F4F18">
                    <w:rPr>
                      <w:rStyle w:val="TextodoEspaoReservado"/>
                      <w:rFonts w:eastAsia="Calibri"/>
                      <w:noProof/>
                    </w:rPr>
                    <w:t> </w:t>
                  </w:r>
                  <w:r w:rsidRPr="001F4F18">
                    <w:rPr>
                      <w:rStyle w:val="TextodoEspaoReservado"/>
                      <w:rFonts w:eastAsia="Calibri"/>
                    </w:rPr>
                    <w:fldChar w:fldCharType="end"/>
                  </w:r>
                  <w:r w:rsidRPr="001F4F18">
                    <w:rPr>
                      <w:rStyle w:val="TextodoEspaoReservado"/>
                      <w:rFonts w:eastAsia="Calibri"/>
                    </w:rPr>
                    <w:t>.</w:t>
                  </w:r>
                </w:p>
              </w:tc>
            </w:tr>
          </w:tbl>
          <w:p w:rsidR="00426B76" w:rsidRPr="001F4F18" w:rsidRDefault="00426B76" w:rsidP="00534DA2">
            <w:pPr>
              <w:spacing w:line="276" w:lineRule="auto"/>
              <w:jc w:val="center"/>
            </w:pPr>
          </w:p>
        </w:tc>
      </w:tr>
    </w:tbl>
    <w:p w:rsidR="00426B76" w:rsidRPr="001F4F18" w:rsidRDefault="00426B76" w:rsidP="00426B76">
      <w:r w:rsidRPr="001F4F18">
        <w:lastRenderedPageBreak/>
        <w:t>     </w:t>
      </w:r>
    </w:p>
    <w:p w:rsidR="00426B76" w:rsidRPr="001F4F18" w:rsidRDefault="00426B76" w:rsidP="00426B76">
      <w:r w:rsidRPr="001F4F18">
        <w:t>     </w:t>
      </w:r>
    </w:p>
    <w:p w:rsidR="00871080" w:rsidRPr="00871080" w:rsidRDefault="00871080" w:rsidP="00426B76">
      <w:pPr>
        <w:tabs>
          <w:tab w:val="clear" w:pos="1390"/>
          <w:tab w:val="left" w:pos="980"/>
        </w:tabs>
        <w:rPr>
          <w:sz w:val="22"/>
          <w:szCs w:val="22"/>
        </w:rPr>
      </w:pPr>
    </w:p>
    <w:sectPr w:rsidR="00871080" w:rsidRPr="00871080" w:rsidSect="00EA73CC">
      <w:headerReference w:type="default" r:id="rId8"/>
      <w:footerReference w:type="default" r:id="rId9"/>
      <w:type w:val="continuous"/>
      <w:pgSz w:w="11906" w:h="16838"/>
      <w:pgMar w:top="720" w:right="720" w:bottom="720" w:left="720" w:header="73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6F" w:rsidRDefault="00FE356F">
      <w:pPr>
        <w:spacing w:before="0"/>
      </w:pPr>
      <w:r>
        <w:separator/>
      </w:r>
    </w:p>
  </w:endnote>
  <w:endnote w:type="continuationSeparator" w:id="0">
    <w:p w:rsidR="00FE356F" w:rsidRDefault="00FE35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6E" w:rsidRPr="007B35D3" w:rsidRDefault="00145C6E" w:rsidP="00145C6E">
    <w:pPr>
      <w:pStyle w:val="Contedodoquadro"/>
      <w:spacing w:before="0" w:line="276" w:lineRule="auto"/>
      <w:jc w:val="center"/>
      <w:rPr>
        <w:rFonts w:ascii="Arial" w:hAnsi="Arial" w:cs="Arial"/>
        <w:b w:val="0"/>
        <w:spacing w:val="20"/>
        <w:sz w:val="16"/>
        <w:szCs w:val="18"/>
      </w:rPr>
    </w:pPr>
    <w:r w:rsidRPr="007B35D3">
      <w:rPr>
        <w:rFonts w:ascii="Arial" w:hAnsi="Arial" w:cs="Arial"/>
        <w:b w:val="0"/>
        <w:spacing w:val="20"/>
        <w:sz w:val="16"/>
        <w:szCs w:val="18"/>
      </w:rPr>
      <w:t>Rua Emílio Ferreira, 70 – Centro.</w:t>
    </w:r>
  </w:p>
  <w:p w:rsidR="00145C6E" w:rsidRPr="007B35D3" w:rsidRDefault="00145C6E" w:rsidP="00145C6E">
    <w:pPr>
      <w:pStyle w:val="Rodap"/>
      <w:spacing w:before="0"/>
      <w:jc w:val="center"/>
    </w:pPr>
    <w:r w:rsidRPr="007B35D3">
      <w:rPr>
        <w:rFonts w:ascii="Arial" w:hAnsi="Arial" w:cs="Arial"/>
        <w:spacing w:val="20"/>
        <w:sz w:val="16"/>
        <w:szCs w:val="18"/>
      </w:rPr>
      <w:t xml:space="preserve">Telefone: </w:t>
    </w:r>
    <w:r w:rsidRPr="007B35D3">
      <w:rPr>
        <w:rFonts w:ascii="Arial" w:hAnsi="Arial" w:cs="Arial"/>
        <w:bCs/>
        <w:spacing w:val="20"/>
        <w:sz w:val="16"/>
        <w:szCs w:val="18"/>
      </w:rPr>
      <w:t>(19) 3541-2558 / e-mail: sim@araras.sp.gov.br</w:t>
    </w:r>
  </w:p>
  <w:p w:rsidR="00EE1346" w:rsidRDefault="00EE1346" w:rsidP="00D75EA8">
    <w:pPr>
      <w:pStyle w:val="Rodap"/>
      <w:spacing w:before="0"/>
      <w:jc w:val="center"/>
    </w:pPr>
    <w:r>
      <w:t xml:space="preserve">Página </w:t>
    </w:r>
    <w:r w:rsidR="005D143E">
      <w:rPr>
        <w:b/>
        <w:sz w:val="24"/>
        <w:szCs w:val="24"/>
      </w:rPr>
      <w:fldChar w:fldCharType="begin"/>
    </w:r>
    <w:r>
      <w:rPr>
        <w:b/>
      </w:rPr>
      <w:instrText>PAGE</w:instrText>
    </w:r>
    <w:r w:rsidR="005D143E">
      <w:rPr>
        <w:b/>
        <w:sz w:val="24"/>
        <w:szCs w:val="24"/>
      </w:rPr>
      <w:fldChar w:fldCharType="separate"/>
    </w:r>
    <w:r w:rsidR="001B09B5">
      <w:rPr>
        <w:b/>
        <w:noProof/>
      </w:rPr>
      <w:t>1</w:t>
    </w:r>
    <w:r w:rsidR="005D143E">
      <w:rPr>
        <w:b/>
        <w:sz w:val="24"/>
        <w:szCs w:val="24"/>
      </w:rPr>
      <w:fldChar w:fldCharType="end"/>
    </w:r>
    <w:r>
      <w:t xml:space="preserve"> de </w:t>
    </w:r>
    <w:r w:rsidR="005D143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D143E">
      <w:rPr>
        <w:b/>
        <w:sz w:val="24"/>
        <w:szCs w:val="24"/>
      </w:rPr>
      <w:fldChar w:fldCharType="separate"/>
    </w:r>
    <w:r w:rsidR="001B09B5">
      <w:rPr>
        <w:b/>
        <w:noProof/>
      </w:rPr>
      <w:t>1</w:t>
    </w:r>
    <w:r w:rsidR="005D143E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6F" w:rsidRDefault="00FE356F">
      <w:pPr>
        <w:spacing w:before="0"/>
      </w:pPr>
      <w:r>
        <w:separator/>
      </w:r>
    </w:p>
  </w:footnote>
  <w:footnote w:type="continuationSeparator" w:id="0">
    <w:p w:rsidR="00FE356F" w:rsidRDefault="00FE356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121"/>
      <w:gridCol w:w="7345"/>
    </w:tblGrid>
    <w:tr w:rsidR="00F64CFA" w:rsidRPr="00A42D5E" w:rsidTr="006D1EDB">
      <w:trPr>
        <w:trHeight w:val="367"/>
        <w:jc w:val="center"/>
      </w:trPr>
      <w:tc>
        <w:tcPr>
          <w:tcW w:w="1491" w:type="pct"/>
          <w:vMerge w:val="restart"/>
          <w:vAlign w:val="center"/>
        </w:tcPr>
        <w:p w:rsidR="00F64CFA" w:rsidRPr="00A42D5E" w:rsidRDefault="00F64CFA" w:rsidP="00F64CFA">
          <w:pPr>
            <w:pStyle w:val="Contedodatabela"/>
            <w:spacing w:before="0"/>
            <w:jc w:val="center"/>
            <w:rPr>
              <w:sz w:val="28"/>
            </w:rPr>
          </w:pPr>
          <w:r>
            <w:rPr>
              <w:noProof/>
              <w:sz w:val="28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84AC6F3" wp14:editId="67BF44EC">
                <wp:simplePos x="0" y="0"/>
                <wp:positionH relativeFrom="column">
                  <wp:posOffset>-30480</wp:posOffset>
                </wp:positionH>
                <wp:positionV relativeFrom="paragraph">
                  <wp:posOffset>-46355</wp:posOffset>
                </wp:positionV>
                <wp:extent cx="1891030" cy="753745"/>
                <wp:effectExtent l="0" t="0" r="0" b="8255"/>
                <wp:wrapNone/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MEIO AMBIENTE 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030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09" w:type="pct"/>
          <w:vAlign w:val="center"/>
        </w:tcPr>
        <w:p w:rsidR="00F64CFA" w:rsidRPr="00674715" w:rsidRDefault="00095675" w:rsidP="00F64CFA">
          <w:pPr>
            <w:spacing w:before="0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FORMULÁRIO PARA</w:t>
          </w:r>
        </w:p>
        <w:p w:rsidR="00F64CFA" w:rsidRPr="00674715" w:rsidRDefault="00095675" w:rsidP="00F64CFA">
          <w:pPr>
            <w:spacing w:before="0"/>
            <w:rPr>
              <w:rFonts w:ascii="Arial" w:hAnsi="Arial" w:cs="Arial"/>
              <w:b/>
              <w:spacing w:val="20"/>
              <w:sz w:val="24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COMUNICAÇÃO</w:t>
          </w:r>
          <w:r w:rsidRPr="00095675">
            <w:rPr>
              <w:rFonts w:ascii="Arial" w:hAnsi="Arial" w:cs="Arial"/>
              <w:b/>
              <w:sz w:val="28"/>
              <w:szCs w:val="28"/>
            </w:rPr>
            <w:t xml:space="preserve"> DE PARALISAÇÃO DE ATIVIDADES</w:t>
          </w:r>
        </w:p>
      </w:tc>
    </w:tr>
    <w:tr w:rsidR="00F64CFA" w:rsidRPr="00A42D5E" w:rsidTr="006D1EDB">
      <w:trPr>
        <w:trHeight w:val="303"/>
        <w:jc w:val="center"/>
      </w:trPr>
      <w:tc>
        <w:tcPr>
          <w:tcW w:w="1491" w:type="pct"/>
          <w:vMerge/>
          <w:vAlign w:val="center"/>
        </w:tcPr>
        <w:p w:rsidR="00F64CFA" w:rsidRPr="00A42D5E" w:rsidRDefault="00F64CFA" w:rsidP="00F64CFA">
          <w:pPr>
            <w:pStyle w:val="Contedodatabela"/>
            <w:spacing w:before="0"/>
            <w:rPr>
              <w:noProof/>
              <w:sz w:val="28"/>
              <w:lang w:eastAsia="pt-BR"/>
            </w:rPr>
          </w:pPr>
        </w:p>
      </w:tc>
      <w:tc>
        <w:tcPr>
          <w:tcW w:w="3509" w:type="pct"/>
          <w:shd w:val="clear" w:color="auto" w:fill="17365D" w:themeFill="text2" w:themeFillShade="BF"/>
          <w:vAlign w:val="center"/>
        </w:tcPr>
        <w:p w:rsidR="00F64CFA" w:rsidRPr="00674715" w:rsidRDefault="00F64CFA" w:rsidP="00F64CFA">
          <w:pPr>
            <w:spacing w:before="0"/>
            <w:rPr>
              <w:rFonts w:ascii="Arial" w:hAnsi="Arial" w:cs="Arial"/>
              <w:b/>
              <w:spacing w:val="30"/>
              <w:sz w:val="22"/>
              <w:szCs w:val="28"/>
            </w:rPr>
          </w:pPr>
          <w:r w:rsidRPr="00674715">
            <w:rPr>
              <w:rFonts w:ascii="Arial" w:hAnsi="Arial" w:cs="Arial"/>
              <w:b/>
              <w:spacing w:val="30"/>
              <w:sz w:val="22"/>
              <w:szCs w:val="28"/>
            </w:rPr>
            <w:t>SERVIÇO DE INSPEÇÃO MUNICIPAL – SIM</w:t>
          </w:r>
        </w:p>
      </w:tc>
    </w:tr>
  </w:tbl>
  <w:p w:rsidR="00EE1346" w:rsidRPr="00F64CFA" w:rsidRDefault="00EE1346" w:rsidP="00F64CFA">
    <w:pPr>
      <w:spacing w:before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cs="OpenSymbol"/>
        <w:color w:val="002060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57"/>
        </w:tabs>
        <w:ind w:left="18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cs="OpenSymbol"/>
        <w:color w:val="002060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37"/>
        </w:tabs>
        <w:ind w:left="29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cs="OpenSymbol"/>
        <w:color w:val="002060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17"/>
        </w:tabs>
        <w:ind w:left="4017" w:hanging="360"/>
      </w:pPr>
      <w:rPr>
        <w:rFonts w:ascii="OpenSymbol" w:hAnsi="OpenSymbol" w:cs="Open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70C0"/>
        <w:sz w:val="16"/>
        <w:szCs w:val="16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70C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70C0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70C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70C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DE7A3E"/>
    <w:multiLevelType w:val="hybridMultilevel"/>
    <w:tmpl w:val="38FA4CD2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Tcrq+U31MHUXkAVfF4TxD6D/6lsNZ6iS0hlf/X6l9d90dEjQDiUwEZrOtoQXMZV9bMWTb2ceHJj9Y1AOm4TKw==" w:salt="sxVlfIakVVAcAnjVJUHugQ==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C6"/>
    <w:rsid w:val="00032990"/>
    <w:rsid w:val="0004755F"/>
    <w:rsid w:val="000517C6"/>
    <w:rsid w:val="00061509"/>
    <w:rsid w:val="00070F2F"/>
    <w:rsid w:val="0008414E"/>
    <w:rsid w:val="00095675"/>
    <w:rsid w:val="000A16AF"/>
    <w:rsid w:val="000A1E80"/>
    <w:rsid w:val="000D5AEA"/>
    <w:rsid w:val="000D79C0"/>
    <w:rsid w:val="00115DEC"/>
    <w:rsid w:val="00145C6E"/>
    <w:rsid w:val="00164A62"/>
    <w:rsid w:val="00171D1D"/>
    <w:rsid w:val="0019210C"/>
    <w:rsid w:val="001B09B5"/>
    <w:rsid w:val="001B6B6C"/>
    <w:rsid w:val="001C0604"/>
    <w:rsid w:val="001C3606"/>
    <w:rsid w:val="001F43D0"/>
    <w:rsid w:val="00214199"/>
    <w:rsid w:val="00221964"/>
    <w:rsid w:val="00222828"/>
    <w:rsid w:val="0023351F"/>
    <w:rsid w:val="002369C5"/>
    <w:rsid w:val="00241A46"/>
    <w:rsid w:val="00261C5F"/>
    <w:rsid w:val="0026238B"/>
    <w:rsid w:val="002B1D37"/>
    <w:rsid w:val="002E684D"/>
    <w:rsid w:val="002E725B"/>
    <w:rsid w:val="003103AD"/>
    <w:rsid w:val="00313277"/>
    <w:rsid w:val="003232FD"/>
    <w:rsid w:val="00343788"/>
    <w:rsid w:val="003472FD"/>
    <w:rsid w:val="00362BCE"/>
    <w:rsid w:val="00365D93"/>
    <w:rsid w:val="003734CE"/>
    <w:rsid w:val="0037559B"/>
    <w:rsid w:val="00383992"/>
    <w:rsid w:val="003A1F19"/>
    <w:rsid w:val="003B5AAC"/>
    <w:rsid w:val="00407882"/>
    <w:rsid w:val="00426B76"/>
    <w:rsid w:val="00431DC9"/>
    <w:rsid w:val="004334C4"/>
    <w:rsid w:val="00460040"/>
    <w:rsid w:val="0049088A"/>
    <w:rsid w:val="004A3247"/>
    <w:rsid w:val="004C0A26"/>
    <w:rsid w:val="004C415A"/>
    <w:rsid w:val="0050734B"/>
    <w:rsid w:val="00537C16"/>
    <w:rsid w:val="00542103"/>
    <w:rsid w:val="005476E3"/>
    <w:rsid w:val="00565737"/>
    <w:rsid w:val="005840ED"/>
    <w:rsid w:val="0059216D"/>
    <w:rsid w:val="00593762"/>
    <w:rsid w:val="005A5DF0"/>
    <w:rsid w:val="005D143E"/>
    <w:rsid w:val="005F0252"/>
    <w:rsid w:val="00603A6F"/>
    <w:rsid w:val="00610221"/>
    <w:rsid w:val="0061622E"/>
    <w:rsid w:val="00630483"/>
    <w:rsid w:val="006351EC"/>
    <w:rsid w:val="00642798"/>
    <w:rsid w:val="006603BE"/>
    <w:rsid w:val="0066644C"/>
    <w:rsid w:val="00674ABA"/>
    <w:rsid w:val="00692D24"/>
    <w:rsid w:val="006A015A"/>
    <w:rsid w:val="006A64E0"/>
    <w:rsid w:val="006E4514"/>
    <w:rsid w:val="006F2211"/>
    <w:rsid w:val="00705093"/>
    <w:rsid w:val="00722359"/>
    <w:rsid w:val="0073694E"/>
    <w:rsid w:val="00736BE9"/>
    <w:rsid w:val="007742EE"/>
    <w:rsid w:val="00774FD8"/>
    <w:rsid w:val="00780227"/>
    <w:rsid w:val="0078693A"/>
    <w:rsid w:val="007A6DFB"/>
    <w:rsid w:val="007C25A3"/>
    <w:rsid w:val="007C4876"/>
    <w:rsid w:val="00821E9C"/>
    <w:rsid w:val="00822B41"/>
    <w:rsid w:val="008362C7"/>
    <w:rsid w:val="0084029D"/>
    <w:rsid w:val="00854FAA"/>
    <w:rsid w:val="0085511D"/>
    <w:rsid w:val="00871080"/>
    <w:rsid w:val="00873D22"/>
    <w:rsid w:val="008A6A57"/>
    <w:rsid w:val="008D460D"/>
    <w:rsid w:val="008F18E6"/>
    <w:rsid w:val="009065ED"/>
    <w:rsid w:val="0092330B"/>
    <w:rsid w:val="00943322"/>
    <w:rsid w:val="00945FA3"/>
    <w:rsid w:val="0097429A"/>
    <w:rsid w:val="00977FD0"/>
    <w:rsid w:val="00992D13"/>
    <w:rsid w:val="009C05D1"/>
    <w:rsid w:val="009D6613"/>
    <w:rsid w:val="00A12A6C"/>
    <w:rsid w:val="00A24FAF"/>
    <w:rsid w:val="00A44EF5"/>
    <w:rsid w:val="00A46C59"/>
    <w:rsid w:val="00A84C48"/>
    <w:rsid w:val="00A91E85"/>
    <w:rsid w:val="00A95D80"/>
    <w:rsid w:val="00AA7232"/>
    <w:rsid w:val="00AB269E"/>
    <w:rsid w:val="00AE046B"/>
    <w:rsid w:val="00AE348E"/>
    <w:rsid w:val="00AE600D"/>
    <w:rsid w:val="00AF0666"/>
    <w:rsid w:val="00AF3E38"/>
    <w:rsid w:val="00B0767C"/>
    <w:rsid w:val="00B11570"/>
    <w:rsid w:val="00B40A1F"/>
    <w:rsid w:val="00B65B36"/>
    <w:rsid w:val="00B65B5D"/>
    <w:rsid w:val="00B957F5"/>
    <w:rsid w:val="00C01931"/>
    <w:rsid w:val="00C11BE8"/>
    <w:rsid w:val="00C80F7E"/>
    <w:rsid w:val="00CA25A9"/>
    <w:rsid w:val="00CD6ED4"/>
    <w:rsid w:val="00CE3204"/>
    <w:rsid w:val="00CF52C4"/>
    <w:rsid w:val="00D04796"/>
    <w:rsid w:val="00D06910"/>
    <w:rsid w:val="00D12662"/>
    <w:rsid w:val="00D336AC"/>
    <w:rsid w:val="00D506EA"/>
    <w:rsid w:val="00D63090"/>
    <w:rsid w:val="00D75EA8"/>
    <w:rsid w:val="00D96F20"/>
    <w:rsid w:val="00DA3A8A"/>
    <w:rsid w:val="00DB6840"/>
    <w:rsid w:val="00DC52AF"/>
    <w:rsid w:val="00DD4A1E"/>
    <w:rsid w:val="00DE2E1A"/>
    <w:rsid w:val="00DE50EB"/>
    <w:rsid w:val="00DE7657"/>
    <w:rsid w:val="00E30F19"/>
    <w:rsid w:val="00E527E0"/>
    <w:rsid w:val="00E87997"/>
    <w:rsid w:val="00E9178C"/>
    <w:rsid w:val="00E951E2"/>
    <w:rsid w:val="00EA64E3"/>
    <w:rsid w:val="00EA73CC"/>
    <w:rsid w:val="00EC23D0"/>
    <w:rsid w:val="00EE1346"/>
    <w:rsid w:val="00F02D85"/>
    <w:rsid w:val="00F304DD"/>
    <w:rsid w:val="00F4030B"/>
    <w:rsid w:val="00F64CFA"/>
    <w:rsid w:val="00FB11E8"/>
    <w:rsid w:val="00FB2423"/>
    <w:rsid w:val="00FC5345"/>
    <w:rsid w:val="00FE356F"/>
    <w:rsid w:val="00FF0502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419B5ADB-3662-4103-9DD1-60936FE2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514"/>
    <w:pPr>
      <w:tabs>
        <w:tab w:val="left" w:pos="1390"/>
      </w:tabs>
      <w:suppressAutoHyphens/>
      <w:spacing w:before="100"/>
    </w:pPr>
    <w:rPr>
      <w:lang w:eastAsia="zh-CN"/>
    </w:rPr>
  </w:style>
  <w:style w:type="paragraph" w:styleId="Ttulo1">
    <w:name w:val="heading 1"/>
    <w:basedOn w:val="Normal"/>
    <w:next w:val="Normal"/>
    <w:qFormat/>
    <w:rsid w:val="006E4514"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E451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6E4514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6E4514"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rsid w:val="006E4514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6E4514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6E4514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Ttulo8">
    <w:name w:val="heading 8"/>
    <w:basedOn w:val="Ttulo11"/>
    <w:next w:val="Corpodetexto"/>
    <w:qFormat/>
    <w:rsid w:val="006E4514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rsid w:val="006E4514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E4514"/>
  </w:style>
  <w:style w:type="character" w:customStyle="1" w:styleId="WW8Num1z1">
    <w:name w:val="WW8Num1z1"/>
    <w:rsid w:val="006E4514"/>
  </w:style>
  <w:style w:type="character" w:customStyle="1" w:styleId="WW8Num1z2">
    <w:name w:val="WW8Num1z2"/>
    <w:rsid w:val="006E4514"/>
  </w:style>
  <w:style w:type="character" w:customStyle="1" w:styleId="WW8Num1z3">
    <w:name w:val="WW8Num1z3"/>
    <w:rsid w:val="006E4514"/>
  </w:style>
  <w:style w:type="character" w:customStyle="1" w:styleId="WW8Num1z4">
    <w:name w:val="WW8Num1z4"/>
    <w:rsid w:val="006E4514"/>
  </w:style>
  <w:style w:type="character" w:customStyle="1" w:styleId="WW8Num1z5">
    <w:name w:val="WW8Num1z5"/>
    <w:rsid w:val="006E4514"/>
  </w:style>
  <w:style w:type="character" w:customStyle="1" w:styleId="WW8Num1z6">
    <w:name w:val="WW8Num1z6"/>
    <w:rsid w:val="006E4514"/>
  </w:style>
  <w:style w:type="character" w:customStyle="1" w:styleId="WW8Num1z7">
    <w:name w:val="WW8Num1z7"/>
    <w:rsid w:val="006E4514"/>
  </w:style>
  <w:style w:type="character" w:customStyle="1" w:styleId="WW8Num1z8">
    <w:name w:val="WW8Num1z8"/>
    <w:rsid w:val="006E4514"/>
  </w:style>
  <w:style w:type="character" w:customStyle="1" w:styleId="WW8Num2z0">
    <w:name w:val="WW8Num2z0"/>
    <w:rsid w:val="006E4514"/>
  </w:style>
  <w:style w:type="character" w:customStyle="1" w:styleId="WW8Num2z1">
    <w:name w:val="WW8Num2z1"/>
    <w:rsid w:val="006E4514"/>
  </w:style>
  <w:style w:type="character" w:customStyle="1" w:styleId="WW8Num2z2">
    <w:name w:val="WW8Num2z2"/>
    <w:rsid w:val="006E4514"/>
  </w:style>
  <w:style w:type="character" w:customStyle="1" w:styleId="WW8Num2z3">
    <w:name w:val="WW8Num2z3"/>
    <w:rsid w:val="006E4514"/>
  </w:style>
  <w:style w:type="character" w:customStyle="1" w:styleId="WW8Num2z4">
    <w:name w:val="WW8Num2z4"/>
    <w:rsid w:val="006E4514"/>
  </w:style>
  <w:style w:type="character" w:customStyle="1" w:styleId="WW8Num2z5">
    <w:name w:val="WW8Num2z5"/>
    <w:rsid w:val="006E4514"/>
  </w:style>
  <w:style w:type="character" w:customStyle="1" w:styleId="WW8Num2z6">
    <w:name w:val="WW8Num2z6"/>
    <w:rsid w:val="006E4514"/>
  </w:style>
  <w:style w:type="character" w:customStyle="1" w:styleId="WW8Num2z7">
    <w:name w:val="WW8Num2z7"/>
    <w:rsid w:val="006E4514"/>
  </w:style>
  <w:style w:type="character" w:customStyle="1" w:styleId="WW8Num2z8">
    <w:name w:val="WW8Num2z8"/>
    <w:rsid w:val="006E4514"/>
  </w:style>
  <w:style w:type="character" w:customStyle="1" w:styleId="WW8Num3z0">
    <w:name w:val="WW8Num3z0"/>
    <w:rsid w:val="006E4514"/>
  </w:style>
  <w:style w:type="character" w:customStyle="1" w:styleId="Fontepargpadro2">
    <w:name w:val="Fonte parág. padrão2"/>
    <w:rsid w:val="006E4514"/>
  </w:style>
  <w:style w:type="character" w:customStyle="1" w:styleId="WW8Num3z1">
    <w:name w:val="WW8Num3z1"/>
    <w:rsid w:val="006E4514"/>
  </w:style>
  <w:style w:type="character" w:customStyle="1" w:styleId="WW8Num3z2">
    <w:name w:val="WW8Num3z2"/>
    <w:rsid w:val="006E4514"/>
  </w:style>
  <w:style w:type="character" w:customStyle="1" w:styleId="WW8Num3z3">
    <w:name w:val="WW8Num3z3"/>
    <w:rsid w:val="006E4514"/>
  </w:style>
  <w:style w:type="character" w:customStyle="1" w:styleId="WW8Num3z4">
    <w:name w:val="WW8Num3z4"/>
    <w:rsid w:val="006E4514"/>
  </w:style>
  <w:style w:type="character" w:customStyle="1" w:styleId="WW8Num3z5">
    <w:name w:val="WW8Num3z5"/>
    <w:rsid w:val="006E4514"/>
  </w:style>
  <w:style w:type="character" w:customStyle="1" w:styleId="WW8Num3z6">
    <w:name w:val="WW8Num3z6"/>
    <w:rsid w:val="006E4514"/>
  </w:style>
  <w:style w:type="character" w:customStyle="1" w:styleId="WW8Num3z7">
    <w:name w:val="WW8Num3z7"/>
    <w:rsid w:val="006E4514"/>
  </w:style>
  <w:style w:type="character" w:customStyle="1" w:styleId="WW8Num3z8">
    <w:name w:val="WW8Num3z8"/>
    <w:rsid w:val="006E4514"/>
  </w:style>
  <w:style w:type="character" w:customStyle="1" w:styleId="Fontepargpadro1">
    <w:name w:val="Fonte parág. padrão1"/>
    <w:rsid w:val="006E4514"/>
  </w:style>
  <w:style w:type="character" w:customStyle="1" w:styleId="Absatz-Standardschriftart">
    <w:name w:val="Absatz-Standardschriftart"/>
    <w:rsid w:val="006E4514"/>
  </w:style>
  <w:style w:type="character" w:customStyle="1" w:styleId="WW-Absatz-Standardschriftart">
    <w:name w:val="WW-Absatz-Standardschriftart"/>
    <w:rsid w:val="006E4514"/>
  </w:style>
  <w:style w:type="character" w:customStyle="1" w:styleId="WW-Absatz-Standardschriftart1">
    <w:name w:val="WW-Absatz-Standardschriftart1"/>
    <w:rsid w:val="006E4514"/>
  </w:style>
  <w:style w:type="character" w:customStyle="1" w:styleId="WW-Absatz-Standardschriftart11">
    <w:name w:val="WW-Absatz-Standardschriftart11"/>
    <w:rsid w:val="006E4514"/>
  </w:style>
  <w:style w:type="character" w:customStyle="1" w:styleId="WW-Fontepargpadro">
    <w:name w:val="WW-Fonte parág. padrão"/>
    <w:rsid w:val="006E4514"/>
  </w:style>
  <w:style w:type="character" w:customStyle="1" w:styleId="CharChar">
    <w:name w:val="Char Char"/>
    <w:rsid w:val="006E4514"/>
    <w:rPr>
      <w:lang w:val="pt-BR"/>
    </w:rPr>
  </w:style>
  <w:style w:type="character" w:customStyle="1" w:styleId="Marcas">
    <w:name w:val="Marcas"/>
    <w:rsid w:val="006E4514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E4514"/>
  </w:style>
  <w:style w:type="character" w:customStyle="1" w:styleId="CabealhoChar">
    <w:name w:val="Cabeçalho Char"/>
    <w:rsid w:val="006E4514"/>
  </w:style>
  <w:style w:type="paragraph" w:customStyle="1" w:styleId="Ttulo20">
    <w:name w:val="Título2"/>
    <w:basedOn w:val="Normal"/>
    <w:next w:val="Corpodetexto"/>
    <w:rsid w:val="006E4514"/>
    <w:pPr>
      <w:keepNext/>
      <w:spacing w:before="240" w:after="120"/>
    </w:pPr>
    <w:rPr>
      <w:rFonts w:ascii="Calibri" w:eastAsia="Tahoma" w:hAnsi="Calibri" w:cs="Lucida Sans"/>
      <w:sz w:val="28"/>
      <w:szCs w:val="28"/>
    </w:rPr>
  </w:style>
  <w:style w:type="paragraph" w:styleId="Corpodetexto">
    <w:name w:val="Body Text"/>
    <w:basedOn w:val="Normal"/>
    <w:rsid w:val="006E4514"/>
    <w:rPr>
      <w:b/>
      <w:sz w:val="24"/>
    </w:rPr>
  </w:style>
  <w:style w:type="paragraph" w:styleId="Lista">
    <w:name w:val="List"/>
    <w:basedOn w:val="Corpodetexto"/>
    <w:rsid w:val="006E4514"/>
  </w:style>
  <w:style w:type="paragraph" w:styleId="Legenda">
    <w:name w:val="caption"/>
    <w:basedOn w:val="Normal"/>
    <w:qFormat/>
    <w:rsid w:val="006E451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6E4514"/>
    <w:pPr>
      <w:suppressLineNumbers/>
    </w:pPr>
  </w:style>
  <w:style w:type="paragraph" w:customStyle="1" w:styleId="Ttulo11">
    <w:name w:val="Título1"/>
    <w:basedOn w:val="Normal"/>
    <w:next w:val="Corpodetexto"/>
    <w:rsid w:val="006E4514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WW-Ttulo">
    <w:name w:val="WW-Título"/>
    <w:basedOn w:val="Normal"/>
    <w:next w:val="Corpodetexto"/>
    <w:rsid w:val="006E451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11"/>
    <w:next w:val="Corpodetexto"/>
    <w:qFormat/>
    <w:rsid w:val="006E4514"/>
    <w:pPr>
      <w:jc w:val="center"/>
    </w:pPr>
    <w:rPr>
      <w:i/>
      <w:iCs/>
    </w:rPr>
  </w:style>
  <w:style w:type="paragraph" w:customStyle="1" w:styleId="Corpodetexto21">
    <w:name w:val="Corpo de texto 21"/>
    <w:basedOn w:val="Normal"/>
    <w:rsid w:val="006E4514"/>
    <w:pPr>
      <w:jc w:val="both"/>
    </w:pPr>
    <w:rPr>
      <w:b/>
      <w:sz w:val="24"/>
    </w:rPr>
  </w:style>
  <w:style w:type="paragraph" w:customStyle="1" w:styleId="Corpodetexto31">
    <w:name w:val="Corpo de texto 31"/>
    <w:basedOn w:val="Normal"/>
    <w:rsid w:val="006E4514"/>
    <w:rPr>
      <w:b/>
      <w:bCs/>
    </w:rPr>
  </w:style>
  <w:style w:type="paragraph" w:styleId="Recuodecorpodetexto">
    <w:name w:val="Body Text Indent"/>
    <w:basedOn w:val="Normal"/>
    <w:rsid w:val="006E4514"/>
    <w:pPr>
      <w:spacing w:before="0" w:after="120"/>
      <w:ind w:left="283"/>
    </w:pPr>
  </w:style>
  <w:style w:type="paragraph" w:customStyle="1" w:styleId="Contedodatabela">
    <w:name w:val="Conteúdo da tabela"/>
    <w:basedOn w:val="Normal"/>
    <w:rsid w:val="006E4514"/>
    <w:pPr>
      <w:suppressLineNumbers/>
    </w:pPr>
  </w:style>
  <w:style w:type="paragraph" w:customStyle="1" w:styleId="Ttulodetabela">
    <w:name w:val="Título de tabela"/>
    <w:basedOn w:val="Contedodatabela"/>
    <w:rsid w:val="006E4514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6E4514"/>
  </w:style>
  <w:style w:type="paragraph" w:customStyle="1" w:styleId="Ttulo10">
    <w:name w:val="Título 10"/>
    <w:basedOn w:val="Ttulo11"/>
    <w:next w:val="Corpodetexto"/>
    <w:rsid w:val="006E4514"/>
    <w:pPr>
      <w:numPr>
        <w:numId w:val="2"/>
      </w:numPr>
    </w:pPr>
    <w:rPr>
      <w:b/>
      <w:bCs/>
      <w:sz w:val="21"/>
      <w:szCs w:val="21"/>
    </w:rPr>
  </w:style>
  <w:style w:type="paragraph" w:customStyle="1" w:styleId="CabealhoeRodap">
    <w:name w:val="Cabeçalho e Rodapé"/>
    <w:basedOn w:val="Normal"/>
    <w:rsid w:val="006E4514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6E4514"/>
    <w:pPr>
      <w:suppressLineNumbers/>
      <w:tabs>
        <w:tab w:val="center" w:pos="5359"/>
        <w:tab w:val="right" w:pos="10719"/>
      </w:tabs>
    </w:pPr>
  </w:style>
  <w:style w:type="paragraph" w:styleId="Rodap">
    <w:name w:val="footer"/>
    <w:basedOn w:val="Normal"/>
    <w:link w:val="RodapChar"/>
    <w:uiPriority w:val="99"/>
    <w:rsid w:val="006E4514"/>
    <w:pPr>
      <w:suppressLineNumbers/>
      <w:tabs>
        <w:tab w:val="center" w:pos="5359"/>
        <w:tab w:val="right" w:pos="10719"/>
      </w:tabs>
    </w:pPr>
  </w:style>
  <w:style w:type="character" w:customStyle="1" w:styleId="RodapChar">
    <w:name w:val="Rodapé Char"/>
    <w:basedOn w:val="Fontepargpadro"/>
    <w:link w:val="Rodap"/>
    <w:uiPriority w:val="99"/>
    <w:rsid w:val="00D75EA8"/>
    <w:rPr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334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34C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34C4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34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34C4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34C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4C4"/>
    <w:rPr>
      <w:rFonts w:ascii="Segoe UI" w:hAnsi="Segoe UI" w:cs="Segoe UI"/>
      <w:sz w:val="18"/>
      <w:szCs w:val="18"/>
      <w:lang w:eastAsia="zh-CN"/>
    </w:rPr>
  </w:style>
  <w:style w:type="table" w:styleId="Tabelacomgrade">
    <w:name w:val="Table Grid"/>
    <w:basedOn w:val="Tabelanormal"/>
    <w:uiPriority w:val="59"/>
    <w:rsid w:val="00C80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80F7E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1"/>
    <w:qFormat/>
    <w:rsid w:val="00871080"/>
    <w:rPr>
      <w:rFonts w:ascii="Arial" w:hAnsi="Arial"/>
      <w:sz w:val="24"/>
      <w:szCs w:val="24"/>
      <w:lang w:eastAsia="ar-SA"/>
    </w:rPr>
  </w:style>
  <w:style w:type="paragraph" w:customStyle="1" w:styleId="Corpodetexto1">
    <w:name w:val="Corpo de texto1"/>
    <w:basedOn w:val="Normal"/>
    <w:link w:val="CorpodetextoChar"/>
    <w:rsid w:val="00871080"/>
    <w:pPr>
      <w:tabs>
        <w:tab w:val="clear" w:pos="1390"/>
        <w:tab w:val="left" w:pos="2160"/>
      </w:tabs>
      <w:spacing w:before="0" w:line="360" w:lineRule="auto"/>
      <w:jc w:val="both"/>
    </w:pPr>
    <w:rPr>
      <w:rFonts w:ascii="Arial" w:hAnsi="Arial"/>
      <w:sz w:val="24"/>
      <w:szCs w:val="24"/>
      <w:lang w:eastAsia="ar-SA"/>
    </w:rPr>
  </w:style>
  <w:style w:type="character" w:styleId="TextodoEspaoReservado">
    <w:name w:val="Placeholder Text"/>
    <w:rsid w:val="00426B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BEE50-074C-4444-809F-81912293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1 - CONTROLE</vt:lpstr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CONTROLE</dc:title>
  <dc:creator>coopavel</dc:creator>
  <cp:lastModifiedBy>Natalia Amaral Ambrosio</cp:lastModifiedBy>
  <cp:revision>7</cp:revision>
  <cp:lastPrinted>2022-05-12T15:19:00Z</cp:lastPrinted>
  <dcterms:created xsi:type="dcterms:W3CDTF">2023-05-04T16:19:00Z</dcterms:created>
  <dcterms:modified xsi:type="dcterms:W3CDTF">2023-05-31T13:34:00Z</dcterms:modified>
</cp:coreProperties>
</file>